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A2C94" w14:textId="3F95B2F6"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Endnotenzeichen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Kommentar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0"/>
        <w:gridCol w:w="2170"/>
        <w:gridCol w:w="2278"/>
        <w:gridCol w:w="2124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nzeichen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nzeichen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49"/>
        <w:gridCol w:w="2212"/>
        <w:gridCol w:w="2265"/>
        <w:gridCol w:w="2146"/>
      </w:tblGrid>
      <w:tr w:rsidR="00051BA4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308F687D" w:rsidR="00887CE1" w:rsidRPr="007673FA" w:rsidRDefault="00051BA4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Universität Wien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051BA4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nzeichen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4FE21D6B" w:rsidR="00887CE1" w:rsidRPr="007673FA" w:rsidRDefault="00051BA4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A WIEN01</w:t>
            </w: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051BA4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nzeichen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08A85C5B" w:rsidR="00377526" w:rsidRPr="00051BA4" w:rsidRDefault="00051BA4" w:rsidP="00051BA4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051BA4">
              <w:rPr>
                <w:rFonts w:ascii="Verdana" w:hAnsi="Verdana" w:cs="Arial"/>
                <w:sz w:val="20"/>
                <w:lang w:val="en-GB"/>
              </w:rPr>
              <w:t>Austria / AT</w:t>
            </w:r>
          </w:p>
        </w:tc>
      </w:tr>
      <w:tr w:rsidR="00051BA4" w:rsidRPr="00051BA4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63244738" w:rsidR="00051BA4" w:rsidRPr="007673FA" w:rsidRDefault="00051BA4" w:rsidP="00051BA4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Maximilian Kudler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br/>
              <w:t xml:space="preserve">ERASMUS Staff 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br/>
              <w:t>Mobility</w:t>
            </w: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10386F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  <w:r w:rsidRPr="0010386F">
              <w:rPr>
                <w:rFonts w:ascii="Verdana" w:hAnsi="Verdana" w:cs="Arial"/>
                <w:sz w:val="20"/>
              </w:rPr>
              <w:t>Contact person</w:t>
            </w:r>
            <w:r w:rsidRPr="0010386F">
              <w:rPr>
                <w:rFonts w:ascii="Verdana" w:hAnsi="Verdana" w:cs="Arial"/>
                <w:sz w:val="20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0028BEB1" w:rsidR="00377526" w:rsidRPr="0010386F" w:rsidRDefault="00051BA4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</w:rPr>
            </w:pPr>
            <w:r w:rsidRPr="0010386F">
              <w:rPr>
                <w:rFonts w:ascii="Verdana" w:hAnsi="Verdana" w:cs="Arial"/>
                <w:color w:val="002060"/>
                <w:sz w:val="20"/>
              </w:rPr>
              <w:t>maximilian.kudler</w:t>
            </w:r>
            <w:r w:rsidRPr="0010386F">
              <w:rPr>
                <w:rFonts w:ascii="Verdana" w:hAnsi="Verdana" w:cs="Arial"/>
                <w:color w:val="002060"/>
                <w:sz w:val="20"/>
              </w:rPr>
              <w:br/>
              <w:t>@univie.ac.at</w:t>
            </w:r>
            <w:r w:rsidRPr="0010386F">
              <w:rPr>
                <w:rFonts w:ascii="Verdana" w:hAnsi="Verdana" w:cs="Arial"/>
                <w:color w:val="002060"/>
                <w:sz w:val="20"/>
              </w:rPr>
              <w:br/>
              <w:t>+43-1-4277-18210</w:t>
            </w:r>
          </w:p>
        </w:tc>
      </w:tr>
    </w:tbl>
    <w:p w14:paraId="5D72C575" w14:textId="16510D70" w:rsidR="00377526" w:rsidRPr="0010386F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nzeichen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051BA4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1973E5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1973E5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berschrift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berschrift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berschrift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10386F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10386F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10386F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10386F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nzeichen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10386F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unotenzeichen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nzeiche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nzeiche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nzeichen"/>
          <w:rFonts w:ascii="Verdana" w:hAnsi="Verdana"/>
          <w:sz w:val="16"/>
          <w:szCs w:val="16"/>
        </w:rPr>
        <w:endnoteRef/>
      </w:r>
      <w:r w:rsidRPr="002A2E71">
        <w:rPr>
          <w:rStyle w:val="Endnotenzeichen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nzeiche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nzeiche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r w:rsidR="00051BA4">
        <w:fldChar w:fldCharType="begin"/>
      </w:r>
      <w:r w:rsidR="00051BA4" w:rsidRPr="0007453E">
        <w:rPr>
          <w:lang w:val="en-US"/>
          <w:rPrChange w:id="1" w:author="Maximilian Kudler" w:date="2016-08-25T13:20:00Z">
            <w:rPr/>
          </w:rPrChange>
        </w:rPr>
        <w:instrText xml:space="preserve"> HYPERLINK "https://www.iso.org/obp/ui/" \l "search" </w:instrText>
      </w:r>
      <w:r w:rsidR="00051BA4">
        <w:fldChar w:fldCharType="separate"/>
      </w:r>
      <w:r w:rsidRPr="002A2E71">
        <w:rPr>
          <w:rStyle w:val="Hyperlink"/>
          <w:rFonts w:ascii="Verdana" w:hAnsi="Verdana"/>
          <w:sz w:val="16"/>
          <w:szCs w:val="16"/>
          <w:lang w:val="en-GB"/>
        </w:rPr>
        <w:t>https://www.iso.org/obp/ui/#search</w:t>
      </w:r>
      <w:r w:rsidR="00051BA4">
        <w:rPr>
          <w:rStyle w:val="Hyperlink"/>
          <w:rFonts w:ascii="Verdana" w:hAnsi="Verdana"/>
          <w:sz w:val="16"/>
          <w:szCs w:val="16"/>
          <w:lang w:val="en-GB"/>
        </w:rPr>
        <w:fldChar w:fldCharType="end"/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nzeiche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181AC2BD" w:rsidR="008F1CA2" w:rsidRPr="008F1CA2" w:rsidRDefault="008F1CA2" w:rsidP="004A4118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nzeiche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73E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5" w14:textId="77777777" w:rsidR="005655B4" w:rsidRDefault="005655B4">
    <w:pPr>
      <w:pStyle w:val="Fuzeile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10386F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19172496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de-AT" w:eastAsia="zh-TW"/>
            </w:rPr>
            <w:drawing>
              <wp:anchor distT="0" distB="0" distL="114300" distR="114300" simplePos="0" relativeHeight="251658240" behindDoc="0" locked="0" layoutInCell="1" allowOverlap="1" wp14:anchorId="5D72C5C9" wp14:editId="56B99DFE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27E3517B" w:rsidR="00E01AAA" w:rsidRPr="00967BFC" w:rsidRDefault="00526F4D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de-AT" w:eastAsia="zh-TW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75A3E6C3">
                    <wp:simplePos x="0" y="0"/>
                    <wp:positionH relativeFrom="column">
                      <wp:posOffset>-476886</wp:posOffset>
                    </wp:positionH>
                    <wp:positionV relativeFrom="paragraph">
                      <wp:posOffset>45085</wp:posOffset>
                    </wp:positionV>
                    <wp:extent cx="1628775" cy="599440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28775" cy="599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526F4D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ind w:left="-142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526F4D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ind w:left="-142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526F4D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ind w:left="-142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526F4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ind w:left="-142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37.55pt;margin-top:3.55pt;width:128.25pt;height:4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" filled="f" stroked="f">
                    <v:textbox>
                      <w:txbxContent>
                        <w:p w14:paraId="5D72C5D1" w14:textId="54190190" w:rsidR="00AD66BB" w:rsidRPr="00AD66BB" w:rsidRDefault="00AD66BB" w:rsidP="00526F4D">
                          <w:pPr>
                            <w:tabs>
                              <w:tab w:val="left" w:pos="3119"/>
                            </w:tabs>
                            <w:spacing w:after="0"/>
                            <w:ind w:left="-142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526F4D">
                          <w:pPr>
                            <w:tabs>
                              <w:tab w:val="left" w:pos="3119"/>
                            </w:tabs>
                            <w:spacing w:after="0"/>
                            <w:ind w:left="-142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526F4D">
                          <w:pPr>
                            <w:tabs>
                              <w:tab w:val="left" w:pos="3119"/>
                            </w:tabs>
                            <w:spacing w:after="0"/>
                            <w:ind w:left="-142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526F4D">
                          <w:pPr>
                            <w:tabs>
                              <w:tab w:val="left" w:pos="3119"/>
                            </w:tabs>
                            <w:spacing w:after="120"/>
                            <w:ind w:left="-142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D72C5C2" w14:textId="372C9FAC" w:rsidR="00506408" w:rsidRPr="00495B18" w:rsidRDefault="00506408" w:rsidP="00967BFC">
    <w:pPr>
      <w:pStyle w:val="Kopfzeil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4" w14:textId="77777777" w:rsidR="00506408" w:rsidRPr="00865FC1" w:rsidRDefault="00506408" w:rsidP="00E01AAA">
    <w:pPr>
      <w:pStyle w:val="Kopfzeil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ennumm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berschrift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ennumm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ennumm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Aufzhlungszeich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Aufzhlungszeich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Aufzhlungszeich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Aufzhlungszeich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ennumm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ximilian Kudler">
    <w15:presenceInfo w15:providerId="AD" w15:userId="S-1-5-21-3036683560-4069959373-169152929-142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lenraster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1BA4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453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86F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3E5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4D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61DF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2FC3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5D72C545"/>
  <w15:docId w15:val="{9755EE53-C31B-4899-AE53-E1522EC81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erschrift1">
    <w:name w:val="heading 1"/>
    <w:basedOn w:val="Stand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erschrift2">
    <w:name w:val="heading 2"/>
    <w:basedOn w:val="Standard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erschrift3">
    <w:name w:val="heading 3"/>
    <w:basedOn w:val="Standard"/>
    <w:next w:val="Text3"/>
    <w:link w:val="berschrift3Zchn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erschrift4">
    <w:name w:val="heading 4"/>
    <w:basedOn w:val="Standard"/>
    <w:next w:val="Text4"/>
    <w:qFormat/>
    <w:pPr>
      <w:keepNext/>
      <w:numPr>
        <w:ilvl w:val="3"/>
        <w:numId w:val="3"/>
      </w:numPr>
      <w:outlineLvl w:val="3"/>
    </w:pPr>
  </w:style>
  <w:style w:type="paragraph" w:styleId="berschrift5">
    <w:name w:val="heading 5"/>
    <w:basedOn w:val="Standard"/>
    <w:next w:val="Standard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1">
    <w:name w:val="Text 1"/>
    <w:basedOn w:val="Standard"/>
    <w:pPr>
      <w:ind w:left="482"/>
    </w:pPr>
  </w:style>
  <w:style w:type="paragraph" w:customStyle="1" w:styleId="Text2">
    <w:name w:val="Text 2"/>
    <w:basedOn w:val="Standard"/>
    <w:pPr>
      <w:tabs>
        <w:tab w:val="left" w:pos="2302"/>
      </w:tabs>
      <w:ind w:left="1202"/>
    </w:pPr>
  </w:style>
  <w:style w:type="paragraph" w:customStyle="1" w:styleId="Text3">
    <w:name w:val="Text 3"/>
    <w:basedOn w:val="Standard"/>
    <w:pPr>
      <w:tabs>
        <w:tab w:val="left" w:pos="2302"/>
      </w:tabs>
      <w:ind w:left="1202"/>
    </w:pPr>
  </w:style>
  <w:style w:type="paragraph" w:customStyle="1" w:styleId="Text4">
    <w:name w:val="Text 4"/>
    <w:basedOn w:val="Standard"/>
    <w:pPr>
      <w:tabs>
        <w:tab w:val="left" w:pos="2302"/>
      </w:tabs>
      <w:ind w:left="1202"/>
    </w:pPr>
  </w:style>
  <w:style w:type="paragraph" w:customStyle="1" w:styleId="Address">
    <w:name w:val="Address"/>
    <w:basedOn w:val="Standard"/>
    <w:pPr>
      <w:spacing w:after="0"/>
      <w:jc w:val="left"/>
    </w:pPr>
  </w:style>
  <w:style w:type="paragraph" w:customStyle="1" w:styleId="AddressTL">
    <w:name w:val="AddressTL"/>
    <w:basedOn w:val="Standard"/>
    <w:next w:val="Standard"/>
    <w:pPr>
      <w:spacing w:after="720"/>
      <w:jc w:val="left"/>
    </w:pPr>
  </w:style>
  <w:style w:type="paragraph" w:customStyle="1" w:styleId="AddressTR">
    <w:name w:val="AddressTR"/>
    <w:basedOn w:val="Standard"/>
    <w:next w:val="Standard"/>
    <w:pPr>
      <w:spacing w:after="720"/>
      <w:ind w:left="5103"/>
      <w:jc w:val="left"/>
    </w:p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Beschriftung">
    <w:name w:val="caption"/>
    <w:basedOn w:val="Standard"/>
    <w:next w:val="Standard"/>
    <w:pPr>
      <w:spacing w:before="120" w:after="120"/>
    </w:pPr>
    <w:rPr>
      <w:b/>
    </w:rPr>
  </w:style>
  <w:style w:type="paragraph" w:customStyle="1" w:styleId="ChapterTitle">
    <w:name w:val="ChapterTitle"/>
    <w:basedOn w:val="Stand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rd"/>
    <w:next w:val="berschrift1"/>
    <w:pPr>
      <w:keepNext/>
      <w:spacing w:after="480"/>
      <w:jc w:val="center"/>
    </w:pPr>
    <w:rPr>
      <w:b/>
      <w:smallCaps/>
      <w:sz w:val="28"/>
    </w:rPr>
  </w:style>
  <w:style w:type="paragraph" w:styleId="Gruformel">
    <w:name w:val="Closing"/>
    <w:basedOn w:val="Standard"/>
    <w:pPr>
      <w:ind w:left="4252"/>
    </w:pPr>
  </w:style>
  <w:style w:type="paragraph" w:styleId="Kommentartext">
    <w:name w:val="annotation text"/>
    <w:basedOn w:val="Standard"/>
    <w:link w:val="KommentartextZchn"/>
    <w:rPr>
      <w:sz w:val="20"/>
    </w:rPr>
  </w:style>
  <w:style w:type="paragraph" w:styleId="Datum">
    <w:name w:val="Date"/>
    <w:basedOn w:val="Stand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rd"/>
    <w:next w:val="AddressTR"/>
    <w:pPr>
      <w:ind w:left="5103"/>
      <w:jc w:val="left"/>
    </w:pPr>
    <w:rPr>
      <w:sz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ntext">
    <w:name w:val="endnote text"/>
    <w:basedOn w:val="Standard"/>
    <w:link w:val="EndnotentextZchn"/>
    <w:semiHidden/>
    <w:rPr>
      <w:sz w:val="20"/>
    </w:rPr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spacing w:after="0"/>
    </w:pPr>
  </w:style>
  <w:style w:type="paragraph" w:styleId="Umschlagabsenderadresse">
    <w:name w:val="envelope return"/>
    <w:basedOn w:val="Standard"/>
    <w:pPr>
      <w:spacing w:after="0"/>
    </w:pPr>
    <w:rPr>
      <w:sz w:val="20"/>
    </w:rPr>
  </w:style>
  <w:style w:type="paragraph" w:styleId="Fuzeile">
    <w:name w:val="footer"/>
    <w:basedOn w:val="Standard"/>
    <w:link w:val="FuzeileZchn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unotentext">
    <w:name w:val="footnote text"/>
    <w:basedOn w:val="Standard"/>
    <w:pPr>
      <w:ind w:left="357" w:hanging="357"/>
    </w:pPr>
    <w:rPr>
      <w:sz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Aufzhlungszeichen">
    <w:name w:val="List Bullet"/>
    <w:basedOn w:val="Standard"/>
    <w:pPr>
      <w:numPr>
        <w:numId w:val="4"/>
      </w:numPr>
    </w:pPr>
  </w:style>
  <w:style w:type="paragraph" w:styleId="Aufzhlungszeichen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Aufzhlungszeichen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Aufzhlungszeichen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Aufzhlungszeichen5">
    <w:name w:val="List Bullet 5"/>
    <w:basedOn w:val="Standard"/>
    <w:autoRedefine/>
    <w:pPr>
      <w:numPr>
        <w:numId w:val="1"/>
      </w:numPr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14"/>
      </w:numPr>
    </w:pPr>
  </w:style>
  <w:style w:type="paragraph" w:styleId="Listennumm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numm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numm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nummer5">
    <w:name w:val="List Number 5"/>
    <w:basedOn w:val="Standard"/>
    <w:pPr>
      <w:numPr>
        <w:numId w:val="2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rdeinzug">
    <w:name w:val="Normal Indent"/>
    <w:basedOn w:val="Standard"/>
    <w:link w:val="StandardeinzugZchn"/>
    <w:pPr>
      <w:ind w:left="720"/>
    </w:pPr>
    <w:rPr>
      <w:lang w:eastAsia="x-none"/>
    </w:rPr>
  </w:style>
  <w:style w:type="paragraph" w:styleId="Fu-Endnotenberschrift">
    <w:name w:val="Note Heading"/>
    <w:basedOn w:val="Standard"/>
    <w:next w:val="Standard"/>
  </w:style>
  <w:style w:type="paragraph" w:customStyle="1" w:styleId="NoteHead">
    <w:name w:val="NoteHead"/>
    <w:basedOn w:val="Stand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rd"/>
    <w:next w:val="Standar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erschrift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erschrift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erschrift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erschrift4"/>
    <w:next w:val="Text4"/>
    <w:pPr>
      <w:keepNext w:val="0"/>
      <w:outlineLvl w:val="9"/>
    </w:pPr>
  </w:style>
  <w:style w:type="paragraph" w:customStyle="1" w:styleId="PartTitle">
    <w:name w:val="PartTitle"/>
    <w:basedOn w:val="Stand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NurText">
    <w:name w:val="Plain Text"/>
    <w:basedOn w:val="Standard"/>
    <w:rPr>
      <w:rFonts w:ascii="Courier New" w:hAnsi="Courier New"/>
      <w:sz w:val="20"/>
    </w:rPr>
  </w:style>
  <w:style w:type="paragraph" w:styleId="Anrede">
    <w:name w:val="Salutation"/>
    <w:basedOn w:val="Standard"/>
    <w:next w:val="Standard"/>
  </w:style>
  <w:style w:type="paragraph" w:styleId="Unterschrift">
    <w:name w:val="Signature"/>
    <w:basedOn w:val="Stand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Untertitel">
    <w:name w:val="Subtitle"/>
    <w:basedOn w:val="Standard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rd"/>
    <w:pPr>
      <w:jc w:val="center"/>
    </w:pPr>
    <w:rPr>
      <w:b/>
      <w:sz w:val="32"/>
    </w:r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styleId="Titel">
    <w:name w:val="Title"/>
    <w:basedOn w:val="Standard"/>
    <w:next w:val="SubTitle1"/>
    <w:pPr>
      <w:spacing w:after="480"/>
      <w:jc w:val="center"/>
    </w:pPr>
    <w:rPr>
      <w:b/>
      <w:kern w:val="28"/>
      <w:sz w:val="48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</w:rPr>
  </w:style>
  <w:style w:type="paragraph" w:styleId="Verzeichnis1">
    <w:name w:val="toc 1"/>
    <w:basedOn w:val="Standard"/>
    <w:next w:val="Standar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Verzeichnis2">
    <w:name w:val="toc 2"/>
    <w:basedOn w:val="Standard"/>
    <w:next w:val="Standar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Verzeichnis3">
    <w:name w:val="toc 3"/>
    <w:basedOn w:val="Standard"/>
    <w:next w:val="Standar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Verzeichnis4">
    <w:name w:val="toc 4"/>
    <w:basedOn w:val="Standard"/>
    <w:next w:val="Standar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Verzeichnis5">
    <w:name w:val="toc 5"/>
    <w:basedOn w:val="Standard"/>
    <w:next w:val="Stand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customStyle="1" w:styleId="YReferences">
    <w:name w:val="YReferences"/>
    <w:basedOn w:val="Standard"/>
    <w:next w:val="Standard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Standard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rd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rd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r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Inhaltsverzeichnisberschrift">
    <w:name w:val="TOC Heading"/>
    <w:basedOn w:val="Standard"/>
    <w:next w:val="Standard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rd"/>
    <w:next w:val="Standard"/>
    <w:pPr>
      <w:spacing w:after="480"/>
      <w:ind w:left="567" w:hanging="567"/>
      <w:jc w:val="left"/>
    </w:pPr>
  </w:style>
  <w:style w:type="paragraph" w:customStyle="1" w:styleId="ZCom">
    <w:name w:val="Z_Com"/>
    <w:basedOn w:val="Stand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Stand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unotenzeichen">
    <w:name w:val="footnote reference"/>
    <w:rsid w:val="00CD08CF"/>
    <w:rPr>
      <w:vertAlign w:val="superscript"/>
    </w:rPr>
  </w:style>
  <w:style w:type="table" w:styleId="MittleresRaster3-Akzent2">
    <w:name w:val="Medium Grid 3 Accent 2"/>
    <w:basedOn w:val="NormaleTabel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rd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uzeil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uzeil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uzeileZchn">
    <w:name w:val="Fußzeile Zchn"/>
    <w:link w:val="Fuzeil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uzeileZchn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uzeil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KopfzeileZchn">
    <w:name w:val="Kopfzeile Zchn"/>
    <w:link w:val="Kopfzeil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tandardeinzug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Stand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tandardeinzugZchn">
    <w:name w:val="Standardeinzug Zchn"/>
    <w:link w:val="Standardeinzug"/>
    <w:rsid w:val="007A4813"/>
    <w:rPr>
      <w:sz w:val="24"/>
      <w:lang w:val="fr-FR"/>
    </w:rPr>
  </w:style>
  <w:style w:type="character" w:customStyle="1" w:styleId="Bulletpoint1Char">
    <w:name w:val="Bullet point1 Char"/>
    <w:basedOn w:val="StandardeinzugZchn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tandardeinzu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Standard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lenraster">
    <w:name w:val="Table Grid"/>
    <w:basedOn w:val="NormaleTabel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eTabelle"/>
    <w:rsid w:val="00EF7057"/>
    <w:tblPr/>
  </w:style>
  <w:style w:type="table" w:styleId="TabelleElegant">
    <w:name w:val="Table Elegant"/>
    <w:basedOn w:val="NormaleTabel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ommentarzeichen">
    <w:name w:val="annotation reference"/>
    <w:unhideWhenUsed/>
    <w:rsid w:val="00F0066C"/>
    <w:rPr>
      <w:sz w:val="16"/>
      <w:szCs w:val="16"/>
    </w:rPr>
  </w:style>
  <w:style w:type="character" w:customStyle="1" w:styleId="KommentartextZchn">
    <w:name w:val="Kommentartext Zchn"/>
    <w:link w:val="Kommentar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Standard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Standard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Standard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Standard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Standard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Standard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Standard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rd"/>
    <w:next w:val="Textkrper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Stand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Standard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Standard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Standard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Standard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SprechblasentextZchn">
    <w:name w:val="Sprechblasentext Zchn"/>
    <w:link w:val="Sprechblase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nabsatz">
    <w:name w:val="List Paragraph"/>
    <w:basedOn w:val="Standard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KommentarthemaZchn">
    <w:name w:val="Kommentarthema Zchn"/>
    <w:link w:val="Kommentarthema"/>
    <w:uiPriority w:val="99"/>
    <w:rsid w:val="00BA290F"/>
    <w:rPr>
      <w:b/>
      <w:bCs/>
      <w:lang w:val="x-none" w:eastAsia="ar-SA"/>
    </w:rPr>
  </w:style>
  <w:style w:type="paragraph" w:styleId="berarbeitung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Besuchter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erschrift3Zchn">
    <w:name w:val="Überschrift 3 Zchn"/>
    <w:link w:val="berschrift3"/>
    <w:rsid w:val="005D5129"/>
    <w:rPr>
      <w:i/>
      <w:sz w:val="24"/>
      <w:lang w:val="fr-FR" w:eastAsia="en-US"/>
    </w:rPr>
  </w:style>
  <w:style w:type="character" w:styleId="Endnotenzeichen">
    <w:name w:val="endnote reference"/>
    <w:rsid w:val="007967A9"/>
    <w:rPr>
      <w:vertAlign w:val="superscript"/>
    </w:rPr>
  </w:style>
  <w:style w:type="character" w:customStyle="1" w:styleId="EndnotentextZchn">
    <w:name w:val="Endnotentext Zchn"/>
    <w:basedOn w:val="Absatz-Standardschriftart"/>
    <w:link w:val="Endnoten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purl.org/dc/dcmitype/"/>
    <ds:schemaRef ds:uri="http://schemas.microsoft.com/sharepoint/v3/fields"/>
    <ds:schemaRef ds:uri="http://schemas.openxmlformats.org/package/2006/metadata/core-properties"/>
    <ds:schemaRef ds:uri="0e52a87e-fa0e-4867-9149-5c43122db7fb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3B6189A-B9C8-4F0D-AA7C-1B187B11D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3</Pages>
  <Words>348</Words>
  <Characters>2231</Characters>
  <Application>Microsoft Office Word</Application>
  <DocSecurity>0</DocSecurity>
  <PresentationFormat>Microsoft Word 11.0</PresentationFormat>
  <Lines>18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2574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Maximilian Kudler</cp:lastModifiedBy>
  <cp:revision>2</cp:revision>
  <cp:lastPrinted>2013-11-06T08:46:00Z</cp:lastPrinted>
  <dcterms:created xsi:type="dcterms:W3CDTF">2018-03-30T08:42:00Z</dcterms:created>
  <dcterms:modified xsi:type="dcterms:W3CDTF">2018-03-30T08:42:00Z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